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2023A" w14:textId="42475E22" w:rsidR="00E368A2" w:rsidRPr="00FE3B63" w:rsidRDefault="00E368A2" w:rsidP="00E368A2">
      <w:pPr>
        <w:widowControl w:val="0"/>
        <w:autoSpaceDE w:val="0"/>
        <w:autoSpaceDN w:val="0"/>
        <w:adjustRightInd w:val="0"/>
        <w:spacing w:after="268"/>
        <w:rPr>
          <w:rFonts w:cs="Arial"/>
          <w:b/>
          <w:bCs/>
          <w:color w:val="202020"/>
          <w:sz w:val="32"/>
          <w:szCs w:val="32"/>
        </w:rPr>
      </w:pPr>
      <w:r w:rsidRPr="00FE3B63">
        <w:rPr>
          <w:rFonts w:cs="Arial"/>
          <w:b/>
          <w:bCs/>
          <w:color w:val="202020"/>
          <w:sz w:val="32"/>
          <w:szCs w:val="32"/>
        </w:rPr>
        <w:t xml:space="preserve">How to Upload a Subaward Budget in </w:t>
      </w:r>
      <w:proofErr w:type="spellStart"/>
      <w:r w:rsidR="00FE3B63" w:rsidRPr="00FE3B63">
        <w:rPr>
          <w:rFonts w:cs="Arial"/>
          <w:b/>
          <w:bCs/>
          <w:color w:val="202020"/>
          <w:sz w:val="32"/>
          <w:szCs w:val="32"/>
        </w:rPr>
        <w:t>Kuali</w:t>
      </w:r>
      <w:proofErr w:type="spellEnd"/>
      <w:r w:rsidR="00FE3B63" w:rsidRPr="00FE3B63">
        <w:rPr>
          <w:rFonts w:cs="Arial"/>
          <w:b/>
          <w:bCs/>
          <w:color w:val="202020"/>
          <w:sz w:val="32"/>
          <w:szCs w:val="32"/>
        </w:rPr>
        <w:t xml:space="preserve"> </w:t>
      </w:r>
      <w:r w:rsidR="008B4528">
        <w:rPr>
          <w:rFonts w:cs="Arial"/>
          <w:b/>
          <w:bCs/>
          <w:color w:val="202020"/>
          <w:sz w:val="32"/>
          <w:szCs w:val="32"/>
        </w:rPr>
        <w:t>Research</w:t>
      </w:r>
    </w:p>
    <w:p w14:paraId="3A12DC33" w14:textId="724005A8" w:rsidR="009F294A" w:rsidRPr="00765769" w:rsidRDefault="00481A11" w:rsidP="00EE41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ind w:left="360"/>
        <w:rPr>
          <w:rFonts w:cs="Arial"/>
          <w:bCs/>
          <w:color w:val="202020"/>
          <w:szCs w:val="22"/>
        </w:rPr>
      </w:pPr>
      <w:r w:rsidRPr="00EE41A0">
        <w:rPr>
          <w:rFonts w:cs="Arial"/>
          <w:bCs/>
          <w:szCs w:val="22"/>
        </w:rPr>
        <w:t>Select and download the correct Subaward Budg</w:t>
      </w:r>
      <w:r w:rsidRPr="00EE41A0">
        <w:rPr>
          <w:rFonts w:cs="Arial"/>
          <w:bCs/>
          <w:szCs w:val="22"/>
        </w:rPr>
        <w:t>e</w:t>
      </w:r>
      <w:r w:rsidRPr="00EE41A0">
        <w:rPr>
          <w:rFonts w:cs="Arial"/>
          <w:bCs/>
          <w:szCs w:val="22"/>
        </w:rPr>
        <w:t>t Form</w:t>
      </w:r>
      <w:r w:rsidRPr="00765769">
        <w:rPr>
          <w:rFonts w:cs="Arial"/>
          <w:bCs/>
          <w:color w:val="202020"/>
          <w:szCs w:val="22"/>
        </w:rPr>
        <w:t xml:space="preserve"> and send it to your subrecipient to complete</w:t>
      </w:r>
      <w:r w:rsidR="00765769" w:rsidRPr="00765769">
        <w:rPr>
          <w:rFonts w:cs="Arial"/>
          <w:bCs/>
          <w:color w:val="202020"/>
          <w:szCs w:val="22"/>
        </w:rPr>
        <w:t xml:space="preserve"> and return.</w:t>
      </w:r>
      <w:r w:rsidR="00EE41A0">
        <w:rPr>
          <w:rFonts w:cs="Arial"/>
          <w:bCs/>
          <w:color w:val="202020"/>
          <w:szCs w:val="22"/>
        </w:rPr>
        <w:br/>
      </w:r>
      <w:hyperlink r:id="rId8" w:history="1">
        <w:r w:rsidR="00EE41A0" w:rsidRPr="00EE41A0">
          <w:rPr>
            <w:rStyle w:val="Hyperlink"/>
            <w:rFonts w:cs="Arial"/>
            <w:bCs/>
            <w:sz w:val="20"/>
            <w:szCs w:val="20"/>
          </w:rPr>
          <w:t>https://www.umaryland.edu/kualicoeus/user-resources-and-help/attachments/subaward-budgets/</w:t>
        </w:r>
      </w:hyperlink>
      <w:r w:rsidR="00EE41A0">
        <w:rPr>
          <w:rFonts w:cs="Arial"/>
          <w:bCs/>
          <w:color w:val="202020"/>
          <w:szCs w:val="22"/>
        </w:rPr>
        <w:t xml:space="preserve"> </w:t>
      </w:r>
      <w:r w:rsidR="00765769">
        <w:rPr>
          <w:rFonts w:cs="Arial"/>
          <w:bCs/>
          <w:color w:val="202020"/>
          <w:szCs w:val="22"/>
        </w:rPr>
        <w:br/>
      </w:r>
    </w:p>
    <w:p w14:paraId="00965ED5" w14:textId="16964E7C" w:rsidR="00E368A2" w:rsidRPr="00765769" w:rsidRDefault="00E368A2" w:rsidP="00EE41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ind w:left="360"/>
        <w:rPr>
          <w:rFonts w:cs="Arial"/>
          <w:color w:val="202020"/>
          <w:szCs w:val="22"/>
        </w:rPr>
      </w:pPr>
      <w:r w:rsidRPr="00765769">
        <w:rPr>
          <w:rFonts w:cs="Arial"/>
          <w:color w:val="202020"/>
          <w:szCs w:val="22"/>
        </w:rPr>
        <w:t xml:space="preserve">Ensure that the </w:t>
      </w:r>
      <w:r w:rsidR="00765769" w:rsidRPr="00765769">
        <w:rPr>
          <w:rFonts w:cs="Arial"/>
          <w:color w:val="202020"/>
          <w:szCs w:val="22"/>
        </w:rPr>
        <w:t>completed</w:t>
      </w:r>
      <w:r w:rsidRPr="00765769">
        <w:rPr>
          <w:rFonts w:cs="Arial"/>
          <w:color w:val="202020"/>
          <w:szCs w:val="22"/>
        </w:rPr>
        <w:t xml:space="preserve"> subaward budget has been </w:t>
      </w:r>
      <w:r w:rsidR="00765769" w:rsidRPr="00765769">
        <w:rPr>
          <w:rFonts w:cs="Arial"/>
          <w:color w:val="202020"/>
          <w:szCs w:val="22"/>
        </w:rPr>
        <w:t xml:space="preserve">fully </w:t>
      </w:r>
      <w:r w:rsidRPr="00765769">
        <w:rPr>
          <w:rFonts w:cs="Arial"/>
          <w:color w:val="202020"/>
          <w:szCs w:val="22"/>
        </w:rPr>
        <w:t>complete</w:t>
      </w:r>
      <w:r w:rsidR="00765769" w:rsidRPr="00765769">
        <w:rPr>
          <w:rFonts w:cs="Arial"/>
          <w:color w:val="202020"/>
          <w:szCs w:val="22"/>
        </w:rPr>
        <w:t xml:space="preserve">d: </w:t>
      </w:r>
    </w:p>
    <w:p w14:paraId="343BC385" w14:textId="77777777" w:rsidR="00E368A2" w:rsidRPr="00EE41A0" w:rsidRDefault="00E368A2" w:rsidP="00EE41A0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cs="Arial"/>
          <w:color w:val="202020"/>
          <w:szCs w:val="22"/>
        </w:rPr>
      </w:pPr>
      <w:r w:rsidRPr="00EE41A0">
        <w:rPr>
          <w:rFonts w:cs="Arial"/>
          <w:color w:val="202020"/>
          <w:szCs w:val="22"/>
        </w:rPr>
        <w:t>DUNS number of the subrecipient organization is required.</w:t>
      </w:r>
    </w:p>
    <w:p w14:paraId="73C88BB5" w14:textId="40614C33" w:rsidR="00E368A2" w:rsidRPr="00EE41A0" w:rsidRDefault="00E368A2" w:rsidP="00EE41A0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cs="Arial"/>
          <w:color w:val="202020"/>
          <w:szCs w:val="22"/>
        </w:rPr>
      </w:pPr>
      <w:r w:rsidRPr="00EE41A0">
        <w:rPr>
          <w:rFonts w:cs="Arial"/>
          <w:color w:val="202020"/>
          <w:szCs w:val="22"/>
        </w:rPr>
        <w:t>Project period dates must match those of the proposal.</w:t>
      </w:r>
      <w:r w:rsidR="00EE41A0" w:rsidRPr="00EE41A0">
        <w:rPr>
          <w:rFonts w:cs="Arial"/>
          <w:color w:val="202020"/>
          <w:szCs w:val="22"/>
        </w:rPr>
        <w:t xml:space="preserve"> An empty project year is not allowed.</w:t>
      </w:r>
    </w:p>
    <w:p w14:paraId="6FA4A4C3" w14:textId="2ECE0823" w:rsidR="00E368A2" w:rsidRPr="00EE41A0" w:rsidRDefault="00E368A2" w:rsidP="00EE41A0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cs="Arial"/>
          <w:color w:val="202020"/>
          <w:szCs w:val="22"/>
        </w:rPr>
      </w:pPr>
      <w:r w:rsidRPr="00EE41A0">
        <w:rPr>
          <w:rFonts w:cs="Arial"/>
          <w:color w:val="202020"/>
          <w:szCs w:val="22"/>
        </w:rPr>
        <w:t xml:space="preserve">Person months must be entered for </w:t>
      </w:r>
      <w:r w:rsidRPr="00EE41A0">
        <w:rPr>
          <w:rFonts w:cs="Arial"/>
          <w:color w:val="202020"/>
          <w:szCs w:val="22"/>
          <w:u w:val="single"/>
        </w:rPr>
        <w:t>all personnel in all years</w:t>
      </w:r>
      <w:r w:rsidRPr="00EE41A0">
        <w:rPr>
          <w:rFonts w:cs="Arial"/>
          <w:color w:val="202020"/>
          <w:szCs w:val="22"/>
        </w:rPr>
        <w:t>.</w:t>
      </w:r>
      <w:r w:rsidR="00EE41A0" w:rsidRPr="00EE41A0">
        <w:rPr>
          <w:rFonts w:cs="Arial"/>
          <w:color w:val="202020"/>
          <w:szCs w:val="22"/>
        </w:rPr>
        <w:t xml:space="preserve"> </w:t>
      </w:r>
      <w:r w:rsidR="00EE41A0" w:rsidRPr="00EE41A0">
        <w:rPr>
          <w:rStyle w:val="Strong"/>
          <w:rFonts w:eastAsia="Times New Roman"/>
        </w:rPr>
        <w:t>For inactive budget periods</w:t>
      </w:r>
      <w:r w:rsidR="00EE41A0" w:rsidRPr="00EE41A0">
        <w:rPr>
          <w:rFonts w:eastAsia="Times New Roman"/>
        </w:rPr>
        <w:t>, provide a single entry including the following:</w:t>
      </w:r>
      <w:r w:rsidR="00EE41A0" w:rsidRPr="00EE41A0">
        <w:rPr>
          <w:rFonts w:eastAsia="Times New Roman"/>
        </w:rPr>
        <w:br/>
      </w:r>
      <w:proofErr w:type="spellStart"/>
      <w:r w:rsidR="00EE41A0" w:rsidRPr="00EE41A0">
        <w:rPr>
          <w:rFonts w:eastAsia="Times New Roman"/>
        </w:rPr>
        <w:t>Subaward</w:t>
      </w:r>
      <w:proofErr w:type="spellEnd"/>
      <w:r w:rsidR="00EE41A0" w:rsidRPr="00EE41A0">
        <w:rPr>
          <w:rFonts w:eastAsia="Times New Roman"/>
        </w:rPr>
        <w:t xml:space="preserve"> PI First and Last names</w:t>
      </w:r>
      <w:r w:rsidR="00EE41A0" w:rsidRPr="00EE41A0">
        <w:rPr>
          <w:rFonts w:eastAsia="Times New Roman"/>
        </w:rPr>
        <w:br/>
        <w:t>Project Role</w:t>
      </w:r>
      <w:r w:rsidR="00EE41A0" w:rsidRPr="00EE41A0">
        <w:rPr>
          <w:rFonts w:eastAsia="Times New Roman"/>
        </w:rPr>
        <w:br/>
        <w:t>Calendar Months = .01 (smallest amount effort allowed in the field)</w:t>
      </w:r>
      <w:r w:rsidR="00EE41A0" w:rsidRPr="00EE41A0">
        <w:rPr>
          <w:rFonts w:eastAsia="Times New Roman"/>
        </w:rPr>
        <w:br/>
        <w:t>Requested Salary = $0</w:t>
      </w:r>
      <w:r w:rsidR="00EE41A0" w:rsidRPr="00EE41A0">
        <w:rPr>
          <w:rFonts w:eastAsia="Times New Roman"/>
        </w:rPr>
        <w:br/>
        <w:t>Fringe Benefits = $0</w:t>
      </w:r>
    </w:p>
    <w:p w14:paraId="73E879A5" w14:textId="1B07F24B" w:rsidR="00EE41A0" w:rsidRPr="00EE41A0" w:rsidRDefault="00EE41A0" w:rsidP="00EE41A0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cs="Arial"/>
          <w:color w:val="202020"/>
          <w:szCs w:val="22"/>
        </w:rPr>
      </w:pPr>
      <w:r w:rsidRPr="00EE41A0">
        <w:rPr>
          <w:rFonts w:eastAsia="Times New Roman"/>
        </w:rPr>
        <w:t xml:space="preserve">The </w:t>
      </w:r>
      <w:proofErr w:type="spellStart"/>
      <w:r w:rsidRPr="00EE41A0">
        <w:rPr>
          <w:rFonts w:eastAsia="Times New Roman"/>
        </w:rPr>
        <w:t>Subaward</w:t>
      </w:r>
      <w:proofErr w:type="spellEnd"/>
      <w:r w:rsidRPr="00EE41A0">
        <w:rPr>
          <w:rFonts w:eastAsia="Times New Roman"/>
        </w:rPr>
        <w:t xml:space="preserve"> Budget Justification must include an explanation of the inactive budget periods</w:t>
      </w:r>
    </w:p>
    <w:p w14:paraId="1A51B4C5" w14:textId="40517639" w:rsidR="00E368A2" w:rsidRPr="00EE41A0" w:rsidRDefault="00EE41A0" w:rsidP="00EE41A0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cs="Arial"/>
          <w:color w:val="202020"/>
          <w:szCs w:val="22"/>
        </w:rPr>
      </w:pPr>
      <w:proofErr w:type="spellStart"/>
      <w:r w:rsidRPr="00EE41A0">
        <w:rPr>
          <w:rFonts w:cs="Arial"/>
          <w:color w:val="202020"/>
          <w:szCs w:val="22"/>
        </w:rPr>
        <w:t>Subaward</w:t>
      </w:r>
      <w:proofErr w:type="spellEnd"/>
      <w:r w:rsidRPr="00EE41A0">
        <w:rPr>
          <w:rFonts w:cs="Arial"/>
          <w:color w:val="202020"/>
          <w:szCs w:val="22"/>
        </w:rPr>
        <w:t xml:space="preserve"> </w:t>
      </w:r>
      <w:r>
        <w:rPr>
          <w:rFonts w:cs="Arial"/>
          <w:color w:val="202020"/>
          <w:szCs w:val="22"/>
        </w:rPr>
        <w:t>Budget J</w:t>
      </w:r>
      <w:r w:rsidR="00E368A2" w:rsidRPr="00EE41A0">
        <w:rPr>
          <w:rFonts w:cs="Arial"/>
          <w:color w:val="202020"/>
          <w:szCs w:val="22"/>
        </w:rPr>
        <w:t>ustification attachment must be a PDF document</w:t>
      </w:r>
      <w:r w:rsidR="00481A11" w:rsidRPr="00EE41A0">
        <w:rPr>
          <w:rFonts w:cs="Arial"/>
          <w:color w:val="202020"/>
          <w:szCs w:val="22"/>
        </w:rPr>
        <w:t xml:space="preserve"> with a unique file name (not </w:t>
      </w:r>
      <w:r w:rsidR="008B4528" w:rsidRPr="00EE41A0">
        <w:rPr>
          <w:rFonts w:cs="Arial"/>
          <w:color w:val="202020"/>
          <w:szCs w:val="22"/>
        </w:rPr>
        <w:t xml:space="preserve">a file name </w:t>
      </w:r>
      <w:r w:rsidR="00481A11" w:rsidRPr="00EE41A0">
        <w:rPr>
          <w:rFonts w:cs="Arial"/>
          <w:color w:val="202020"/>
          <w:szCs w:val="22"/>
        </w:rPr>
        <w:t>used elsewhere in your proposal</w:t>
      </w:r>
      <w:r w:rsidR="008B4528" w:rsidRPr="00EE41A0">
        <w:rPr>
          <w:rFonts w:cs="Arial"/>
          <w:color w:val="202020"/>
          <w:szCs w:val="22"/>
        </w:rPr>
        <w:t>)</w:t>
      </w:r>
    </w:p>
    <w:p w14:paraId="4B909AA5" w14:textId="77777777" w:rsidR="00481A11" w:rsidRPr="00481A11" w:rsidRDefault="00481A11" w:rsidP="00EE41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202020"/>
          <w:szCs w:val="22"/>
        </w:rPr>
      </w:pPr>
    </w:p>
    <w:p w14:paraId="07B8BD03" w14:textId="4D0C43F2" w:rsidR="00E368A2" w:rsidRPr="00765769" w:rsidRDefault="00E368A2" w:rsidP="00EE41A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rPr>
          <w:rFonts w:cs="Arial"/>
          <w:color w:val="202020"/>
          <w:szCs w:val="22"/>
        </w:rPr>
      </w:pPr>
      <w:r w:rsidRPr="00765769">
        <w:rPr>
          <w:rFonts w:cs="Arial"/>
          <w:color w:val="202020"/>
          <w:szCs w:val="22"/>
        </w:rPr>
        <w:t>Enter the detailed budget for the proposal</w:t>
      </w:r>
      <w:r w:rsidR="008B4528" w:rsidRPr="00765769">
        <w:rPr>
          <w:rFonts w:cs="Arial"/>
          <w:color w:val="202020"/>
          <w:szCs w:val="22"/>
        </w:rPr>
        <w:t xml:space="preserve"> and </w:t>
      </w:r>
      <w:proofErr w:type="spellStart"/>
      <w:r w:rsidR="008B4528" w:rsidRPr="00765769">
        <w:rPr>
          <w:rFonts w:cs="Arial"/>
          <w:color w:val="202020"/>
          <w:szCs w:val="22"/>
        </w:rPr>
        <w:t>autocalculate</w:t>
      </w:r>
      <w:proofErr w:type="spellEnd"/>
      <w:r w:rsidR="008B4528" w:rsidRPr="00765769">
        <w:rPr>
          <w:rFonts w:cs="Arial"/>
          <w:color w:val="202020"/>
          <w:szCs w:val="22"/>
        </w:rPr>
        <w:t xml:space="preserve"> periods. </w:t>
      </w:r>
      <w:r w:rsidR="00765769">
        <w:rPr>
          <w:rFonts w:cs="Arial"/>
          <w:color w:val="202020"/>
          <w:szCs w:val="22"/>
        </w:rPr>
        <w:t xml:space="preserve">All years of the UMB budget </w:t>
      </w:r>
      <w:r w:rsidR="00EE41A0">
        <w:rPr>
          <w:rFonts w:cs="Arial"/>
          <w:color w:val="202020"/>
          <w:szCs w:val="22"/>
        </w:rPr>
        <w:t>must</w:t>
      </w:r>
      <w:r w:rsidR="00765769">
        <w:rPr>
          <w:rFonts w:cs="Arial"/>
          <w:color w:val="202020"/>
          <w:szCs w:val="22"/>
        </w:rPr>
        <w:t xml:space="preserve"> be generated before you upload a subaward budget form.</w:t>
      </w:r>
    </w:p>
    <w:p w14:paraId="2FB22C34" w14:textId="77777777" w:rsidR="00FD7DC6" w:rsidRPr="00BE0468" w:rsidRDefault="00FD7DC6" w:rsidP="00EE41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202020"/>
          <w:szCs w:val="22"/>
        </w:rPr>
      </w:pPr>
    </w:p>
    <w:p w14:paraId="5537DE53" w14:textId="287517BA" w:rsidR="00E368A2" w:rsidRPr="00765769" w:rsidRDefault="008B4528" w:rsidP="00EE41A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rPr>
          <w:rFonts w:cs="Arial"/>
          <w:color w:val="202020"/>
          <w:szCs w:val="22"/>
        </w:rPr>
      </w:pPr>
      <w:r w:rsidRPr="00765769">
        <w:rPr>
          <w:rFonts w:cs="Arial"/>
          <w:color w:val="202020"/>
          <w:szCs w:val="22"/>
        </w:rPr>
        <w:t>Navigate to Subawards</w:t>
      </w:r>
    </w:p>
    <w:p w14:paraId="61568707" w14:textId="77777777" w:rsidR="00FD7DC6" w:rsidRDefault="00FD7DC6" w:rsidP="00EE41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202020"/>
          <w:szCs w:val="22"/>
        </w:rPr>
      </w:pPr>
    </w:p>
    <w:p w14:paraId="3485438B" w14:textId="70546167" w:rsidR="008B4528" w:rsidRPr="00765769" w:rsidRDefault="008B4528" w:rsidP="00EE41A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rPr>
          <w:rFonts w:cs="Arial"/>
          <w:color w:val="202020"/>
          <w:szCs w:val="22"/>
        </w:rPr>
      </w:pPr>
      <w:r w:rsidRPr="00765769">
        <w:rPr>
          <w:rFonts w:cs="Arial"/>
          <w:color w:val="202020"/>
          <w:szCs w:val="22"/>
        </w:rPr>
        <w:t>Click +Add Subaward. A pop-up window will open. In the Add Subaward window:</w:t>
      </w:r>
    </w:p>
    <w:p w14:paraId="41828471" w14:textId="77777777" w:rsidR="008B4528" w:rsidRDefault="008B4528" w:rsidP="008B45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202020"/>
          <w:szCs w:val="22"/>
        </w:rPr>
      </w:pPr>
    </w:p>
    <w:p w14:paraId="750415D6" w14:textId="7DE3312C" w:rsidR="00F35EE6" w:rsidRDefault="008530AC" w:rsidP="008530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580"/>
        <w:rPr>
          <w:rFonts w:cs="Arial"/>
          <w:color w:val="202020"/>
          <w:szCs w:val="22"/>
        </w:rPr>
      </w:pPr>
      <w:r w:rsidRPr="008530AC">
        <w:rPr>
          <w:rFonts w:cs="Arial"/>
          <w:b/>
          <w:color w:val="202020"/>
          <w:szCs w:val="22"/>
        </w:rPr>
        <w:t>Organization Id field:</w:t>
      </w:r>
      <w:r>
        <w:rPr>
          <w:rFonts w:cs="Arial"/>
          <w:color w:val="202020"/>
          <w:szCs w:val="22"/>
        </w:rPr>
        <w:t xml:space="preserve">  </w:t>
      </w:r>
      <w:r w:rsidR="008B4528" w:rsidRPr="008B4528">
        <w:rPr>
          <w:rFonts w:cs="Arial"/>
          <w:color w:val="202020"/>
          <w:szCs w:val="22"/>
        </w:rPr>
        <w:t>Search for the Organization</w:t>
      </w:r>
      <w:r>
        <w:rPr>
          <w:rFonts w:cs="Arial"/>
          <w:color w:val="202020"/>
          <w:szCs w:val="22"/>
        </w:rPr>
        <w:t>.</w:t>
      </w:r>
      <w:r w:rsidR="008B4528" w:rsidRPr="008B4528">
        <w:rPr>
          <w:rFonts w:cs="Arial"/>
          <w:color w:val="202020"/>
          <w:szCs w:val="22"/>
        </w:rPr>
        <w:t xml:space="preserve"> The Organization lookup will open in a pop-up window. Search for an Organization ID that you know or use </w:t>
      </w:r>
      <w:r w:rsidR="008B4528">
        <w:rPr>
          <w:rFonts w:cs="Arial"/>
          <w:color w:val="202020"/>
          <w:szCs w:val="22"/>
        </w:rPr>
        <w:t xml:space="preserve">a </w:t>
      </w:r>
      <w:r w:rsidR="008B4528" w:rsidRPr="008B4528">
        <w:rPr>
          <w:rFonts w:cs="Arial"/>
          <w:color w:val="202020"/>
          <w:szCs w:val="22"/>
        </w:rPr>
        <w:t>wildcard search in the Organization Name field</w:t>
      </w:r>
      <w:r w:rsidR="008B4528">
        <w:rPr>
          <w:rFonts w:cs="Arial"/>
          <w:color w:val="202020"/>
          <w:szCs w:val="22"/>
        </w:rPr>
        <w:t xml:space="preserve"> (EXAMPLE:  *duke*)</w:t>
      </w:r>
      <w:r>
        <w:rPr>
          <w:rFonts w:cs="Arial"/>
          <w:color w:val="202020"/>
          <w:szCs w:val="22"/>
        </w:rPr>
        <w:t>.</w:t>
      </w:r>
      <w:r w:rsidR="00F35EE6">
        <w:rPr>
          <w:rFonts w:cs="Arial"/>
          <w:color w:val="202020"/>
          <w:szCs w:val="22"/>
        </w:rPr>
        <w:t xml:space="preserve">  Select the Organization from the results.</w:t>
      </w:r>
    </w:p>
    <w:p w14:paraId="10B5B904" w14:textId="754522F9" w:rsidR="008530AC" w:rsidRDefault="008530AC" w:rsidP="008530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580"/>
        <w:rPr>
          <w:rFonts w:cs="Arial"/>
          <w:color w:val="202020"/>
          <w:szCs w:val="22"/>
        </w:rPr>
      </w:pPr>
    </w:p>
    <w:p w14:paraId="38C6B485" w14:textId="6A976E9B" w:rsidR="00F35EE6" w:rsidRPr="00EE41A0" w:rsidRDefault="00F35EE6" w:rsidP="00F35E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202020"/>
          <w:sz w:val="20"/>
          <w:szCs w:val="20"/>
        </w:rPr>
      </w:pPr>
      <w:r w:rsidRPr="00D6548D">
        <w:rPr>
          <w:rFonts w:cs="Arial"/>
          <w:b/>
          <w:i/>
          <w:color w:val="202020"/>
          <w:szCs w:val="22"/>
        </w:rPr>
        <w:t>NOTE:</w:t>
      </w:r>
      <w:r w:rsidRPr="00F35EE6">
        <w:rPr>
          <w:rFonts w:cs="Arial"/>
          <w:color w:val="202020"/>
          <w:szCs w:val="22"/>
        </w:rPr>
        <w:t xml:space="preserve"> If the needed Organization is not listed, please complete the Address Request form and request</w:t>
      </w:r>
      <w:r>
        <w:rPr>
          <w:rFonts w:cs="Arial"/>
          <w:color w:val="202020"/>
          <w:szCs w:val="22"/>
        </w:rPr>
        <w:t xml:space="preserve"> </w:t>
      </w:r>
      <w:r w:rsidRPr="00F35EE6">
        <w:rPr>
          <w:rFonts w:cs="Arial"/>
          <w:color w:val="202020"/>
          <w:szCs w:val="22"/>
        </w:rPr>
        <w:t xml:space="preserve">to </w:t>
      </w:r>
      <w:r w:rsidRPr="008530AC">
        <w:rPr>
          <w:rFonts w:cs="Arial"/>
          <w:b/>
          <w:i/>
          <w:color w:val="202020"/>
          <w:szCs w:val="22"/>
        </w:rPr>
        <w:t xml:space="preserve">add </w:t>
      </w:r>
      <w:r w:rsidR="008530AC">
        <w:rPr>
          <w:rFonts w:cs="Arial"/>
          <w:b/>
          <w:i/>
          <w:color w:val="202020"/>
          <w:szCs w:val="22"/>
        </w:rPr>
        <w:t>this</w:t>
      </w:r>
      <w:r w:rsidRPr="008530AC">
        <w:rPr>
          <w:rFonts w:cs="Arial"/>
          <w:b/>
          <w:i/>
          <w:color w:val="202020"/>
          <w:szCs w:val="22"/>
        </w:rPr>
        <w:t xml:space="preserve"> new subrecipient</w:t>
      </w:r>
      <w:r w:rsidR="008530AC">
        <w:rPr>
          <w:rFonts w:cs="Arial"/>
          <w:b/>
          <w:i/>
          <w:color w:val="202020"/>
          <w:szCs w:val="22"/>
        </w:rPr>
        <w:t xml:space="preserve"> to </w:t>
      </w:r>
      <w:proofErr w:type="spellStart"/>
      <w:r w:rsidR="008530AC">
        <w:rPr>
          <w:rFonts w:cs="Arial"/>
          <w:b/>
          <w:i/>
          <w:color w:val="202020"/>
          <w:szCs w:val="22"/>
        </w:rPr>
        <w:t>Kuali</w:t>
      </w:r>
      <w:proofErr w:type="spellEnd"/>
      <w:r w:rsidR="008530AC">
        <w:rPr>
          <w:rFonts w:cs="Arial"/>
          <w:b/>
          <w:i/>
          <w:color w:val="202020"/>
          <w:szCs w:val="22"/>
        </w:rPr>
        <w:t xml:space="preserve"> Research</w:t>
      </w:r>
      <w:r w:rsidRPr="00F35EE6">
        <w:rPr>
          <w:rFonts w:cs="Arial"/>
          <w:color w:val="202020"/>
          <w:szCs w:val="22"/>
        </w:rPr>
        <w:t xml:space="preserve">. </w:t>
      </w:r>
      <w:hyperlink r:id="rId9" w:history="1">
        <w:r w:rsidRPr="00EE41A0">
          <w:rPr>
            <w:rStyle w:val="Hyperlink"/>
            <w:rFonts w:cs="Arial"/>
            <w:sz w:val="20"/>
            <w:szCs w:val="20"/>
          </w:rPr>
          <w:t>http://www.umaryland.edu/kualicoeus/user-access-and-requests/addressrequest/</w:t>
        </w:r>
      </w:hyperlink>
    </w:p>
    <w:p w14:paraId="194BDF5C" w14:textId="77777777" w:rsidR="00F35EE6" w:rsidRPr="00EE41A0" w:rsidRDefault="00F35EE6" w:rsidP="00F35E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202020"/>
          <w:sz w:val="20"/>
          <w:szCs w:val="20"/>
        </w:rPr>
      </w:pPr>
    </w:p>
    <w:p w14:paraId="55D10E1E" w14:textId="77777777" w:rsidR="00EE41A0" w:rsidRDefault="008530AC" w:rsidP="008530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580"/>
        <w:rPr>
          <w:rFonts w:cs="Arial"/>
          <w:color w:val="202020"/>
          <w:szCs w:val="22"/>
        </w:rPr>
      </w:pPr>
      <w:r w:rsidRPr="008530AC">
        <w:rPr>
          <w:rFonts w:cs="Arial"/>
          <w:b/>
          <w:color w:val="202020"/>
          <w:szCs w:val="22"/>
        </w:rPr>
        <w:t>File Name field:</w:t>
      </w:r>
      <w:r>
        <w:rPr>
          <w:rFonts w:cs="Arial"/>
          <w:color w:val="202020"/>
          <w:szCs w:val="22"/>
        </w:rPr>
        <w:t xml:space="preserve">  </w:t>
      </w:r>
      <w:r w:rsidR="00F35EE6">
        <w:rPr>
          <w:rFonts w:cs="Arial"/>
          <w:color w:val="202020"/>
          <w:szCs w:val="22"/>
        </w:rPr>
        <w:t>Browse for and upload the completed Subaward Budget form. Click the blue Add Subaward button</w:t>
      </w:r>
    </w:p>
    <w:p w14:paraId="74615FC5" w14:textId="50178763" w:rsidR="00F35EE6" w:rsidRDefault="00EE41A0" w:rsidP="008530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580"/>
        <w:rPr>
          <w:rFonts w:cs="Arial"/>
          <w:color w:val="202020"/>
          <w:szCs w:val="22"/>
        </w:rPr>
      </w:pPr>
      <w:r w:rsidRPr="00EE41A0">
        <w:rPr>
          <w:rFonts w:cs="Arial"/>
          <w:color w:val="202020"/>
          <w:szCs w:val="22"/>
        </w:rPr>
        <w:drawing>
          <wp:inline distT="0" distB="0" distL="0" distR="0" wp14:anchorId="58C90CEC" wp14:editId="3401B1D8">
            <wp:extent cx="3397250" cy="1778000"/>
            <wp:effectExtent l="0" t="0" r="6350" b="0"/>
            <wp:docPr id="6" name="Picture 6" descr="Screenshot of the Kuali Research &quot;Add Subaward&quot; pop-up wind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8-04-26 at 12.48.05 P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2D705" w14:textId="316E5FEE" w:rsidR="00F35EE6" w:rsidRPr="008B4528" w:rsidRDefault="00F35EE6" w:rsidP="00F35E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202020"/>
          <w:szCs w:val="22"/>
        </w:rPr>
      </w:pPr>
    </w:p>
    <w:p w14:paraId="5B5905DE" w14:textId="77777777" w:rsidR="00FE3B63" w:rsidRPr="00BE0468" w:rsidRDefault="00FE3B63" w:rsidP="00FE3B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940"/>
        <w:rPr>
          <w:rFonts w:cs="Arial"/>
          <w:color w:val="202020"/>
          <w:szCs w:val="22"/>
        </w:rPr>
      </w:pPr>
    </w:p>
    <w:p w14:paraId="40B2F9B4" w14:textId="77777777" w:rsidR="00E368A2" w:rsidRDefault="00E368A2" w:rsidP="00EE41A0">
      <w:pPr>
        <w:widowControl w:val="0"/>
        <w:autoSpaceDE w:val="0"/>
        <w:autoSpaceDN w:val="0"/>
        <w:adjustRightInd w:val="0"/>
        <w:spacing w:after="240"/>
        <w:rPr>
          <w:rFonts w:cs="Arial"/>
          <w:color w:val="202020"/>
          <w:sz w:val="24"/>
        </w:rPr>
      </w:pPr>
    </w:p>
    <w:p w14:paraId="61948189" w14:textId="77777777" w:rsidR="008530AC" w:rsidRPr="008530AC" w:rsidRDefault="00F35EE6" w:rsidP="00F35EE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cs="Arial"/>
          <w:color w:val="202020"/>
          <w:szCs w:val="22"/>
        </w:rPr>
      </w:pPr>
      <w:r w:rsidRPr="008530AC">
        <w:rPr>
          <w:rFonts w:cs="Arial"/>
          <w:color w:val="202020"/>
          <w:szCs w:val="22"/>
        </w:rPr>
        <w:t xml:space="preserve">The subaward now appears on the Subaward screen. </w:t>
      </w:r>
      <w:r w:rsidR="008530AC" w:rsidRPr="008530AC">
        <w:rPr>
          <w:rFonts w:cs="Arial"/>
          <w:color w:val="202020"/>
          <w:szCs w:val="22"/>
        </w:rPr>
        <w:t>Add other subrecipients and subaward budgets</w:t>
      </w:r>
      <w:r w:rsidR="008530AC">
        <w:rPr>
          <w:rFonts w:cs="Arial"/>
          <w:color w:val="202020"/>
          <w:szCs w:val="22"/>
        </w:rPr>
        <w:t>.</w:t>
      </w:r>
      <w:r w:rsidR="008530AC" w:rsidRPr="008530AC">
        <w:rPr>
          <w:noProof/>
        </w:rPr>
        <w:t xml:space="preserve"> </w:t>
      </w:r>
    </w:p>
    <w:p w14:paraId="1FD1E9F1" w14:textId="76D84323" w:rsidR="008530AC" w:rsidRDefault="008530AC" w:rsidP="008530AC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  <w:color w:val="202020"/>
          <w:szCs w:val="22"/>
        </w:rPr>
      </w:pPr>
      <w:r>
        <w:rPr>
          <w:noProof/>
        </w:rPr>
        <w:br/>
      </w:r>
      <w:r>
        <w:rPr>
          <w:noProof/>
          <w:lang w:eastAsia="en-US"/>
        </w:rPr>
        <w:drawing>
          <wp:inline distT="0" distB="0" distL="0" distR="0" wp14:anchorId="5930FC52" wp14:editId="409ED746">
            <wp:extent cx="5486400" cy="1156970"/>
            <wp:effectExtent l="0" t="0" r="0" b="0"/>
            <wp:docPr id="7" name="Picture 7" descr="Screenshot showing an example of how the subaward organization and file name now appear on the Subaward section of the budget module in Kuali Resear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04-26 at 12.51.14 P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A4D4C" w14:textId="77777777" w:rsidR="008530AC" w:rsidRPr="008530AC" w:rsidRDefault="008530AC" w:rsidP="008530A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cs="Arial"/>
          <w:color w:val="202020"/>
          <w:szCs w:val="22"/>
        </w:rPr>
      </w:pPr>
      <w:r w:rsidRPr="008530AC">
        <w:rPr>
          <w:rFonts w:cs="Arial"/>
          <w:color w:val="202020"/>
          <w:szCs w:val="22"/>
        </w:rPr>
        <w:t>Open the Summary to review how the costs are applied to the budget.</w:t>
      </w:r>
    </w:p>
    <w:p w14:paraId="48B3347B" w14:textId="51B47515" w:rsidR="00F35EE6" w:rsidRDefault="00F35EE6" w:rsidP="00F35EE6">
      <w:pPr>
        <w:widowControl w:val="0"/>
        <w:autoSpaceDE w:val="0"/>
        <w:autoSpaceDN w:val="0"/>
        <w:adjustRightInd w:val="0"/>
        <w:spacing w:after="240"/>
        <w:rPr>
          <w:rFonts w:cs="Arial"/>
          <w:color w:val="202020"/>
          <w:szCs w:val="22"/>
        </w:rPr>
      </w:pPr>
      <w:r>
        <w:rPr>
          <w:rFonts w:cs="Arial"/>
          <w:noProof/>
          <w:color w:val="202020"/>
          <w:szCs w:val="22"/>
          <w:lang w:eastAsia="en-US"/>
        </w:rPr>
        <w:drawing>
          <wp:inline distT="0" distB="0" distL="0" distR="0" wp14:anchorId="12FC8BB6" wp14:editId="6321AADA">
            <wp:extent cx="5486400" cy="776605"/>
            <wp:effectExtent l="0" t="0" r="0" b="0"/>
            <wp:docPr id="10" name="Picture 10" descr="Screenshot showing how the subcontract budget lines are automatically generated from the uploaded subaward budg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8-04-26 at 12.51.29 P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D023E" w14:textId="19000FE1" w:rsidR="00880523" w:rsidRPr="008530AC" w:rsidRDefault="005B7BAA" w:rsidP="008530A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cs="Arial"/>
          <w:b/>
          <w:bCs/>
          <w:color w:val="202020"/>
          <w:szCs w:val="22"/>
        </w:rPr>
      </w:pPr>
      <w:r w:rsidRPr="008530AC">
        <w:rPr>
          <w:rFonts w:cs="Arial"/>
          <w:b/>
          <w:color w:val="202020"/>
          <w:szCs w:val="22"/>
        </w:rPr>
        <w:t>If you are creating a modular budget</w:t>
      </w:r>
      <w:r w:rsidRPr="008530AC">
        <w:rPr>
          <w:rFonts w:cs="Arial"/>
          <w:color w:val="202020"/>
          <w:szCs w:val="22"/>
        </w:rPr>
        <w:t xml:space="preserve">, sync to the modular budget now that </w:t>
      </w:r>
      <w:r w:rsidR="008530AC">
        <w:rPr>
          <w:rFonts w:cs="Arial"/>
          <w:color w:val="202020"/>
          <w:szCs w:val="22"/>
        </w:rPr>
        <w:t xml:space="preserve">your budget is complete and all </w:t>
      </w:r>
      <w:r w:rsidRPr="008530AC">
        <w:rPr>
          <w:rFonts w:cs="Arial"/>
          <w:color w:val="202020"/>
          <w:szCs w:val="22"/>
        </w:rPr>
        <w:t>subaward</w:t>
      </w:r>
      <w:r w:rsidR="008530AC">
        <w:rPr>
          <w:rFonts w:cs="Arial"/>
          <w:color w:val="202020"/>
          <w:szCs w:val="22"/>
        </w:rPr>
        <w:t>s</w:t>
      </w:r>
      <w:r w:rsidRPr="008530AC">
        <w:rPr>
          <w:rFonts w:cs="Arial"/>
          <w:color w:val="202020"/>
          <w:szCs w:val="22"/>
        </w:rPr>
        <w:t xml:space="preserve"> </w:t>
      </w:r>
      <w:r w:rsidR="008530AC">
        <w:rPr>
          <w:rFonts w:cs="Arial"/>
          <w:color w:val="202020"/>
          <w:szCs w:val="22"/>
        </w:rPr>
        <w:t>have</w:t>
      </w:r>
      <w:r w:rsidRPr="008530AC">
        <w:rPr>
          <w:rFonts w:cs="Arial"/>
          <w:color w:val="202020"/>
          <w:szCs w:val="22"/>
        </w:rPr>
        <w:t xml:space="preserve"> been uploaded.</w:t>
      </w:r>
      <w:r w:rsidR="008530AC">
        <w:rPr>
          <w:rFonts w:cs="Arial"/>
          <w:color w:val="202020"/>
          <w:szCs w:val="22"/>
        </w:rPr>
        <w:br/>
      </w:r>
    </w:p>
    <w:p w14:paraId="5D16E7DA" w14:textId="703557C9" w:rsidR="00FD7DC6" w:rsidRPr="00AE744B" w:rsidRDefault="005B7BAA" w:rsidP="00F35EE6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b/>
          <w:color w:val="202020"/>
          <w:szCs w:val="22"/>
        </w:rPr>
      </w:pPr>
      <w:r w:rsidRPr="008530AC">
        <w:rPr>
          <w:rFonts w:cs="Arial"/>
          <w:b/>
          <w:color w:val="202020"/>
          <w:szCs w:val="22"/>
        </w:rPr>
        <w:t xml:space="preserve">Return to the proposal </w:t>
      </w:r>
    </w:p>
    <w:p w14:paraId="7FED8B4D" w14:textId="3CB62CDC" w:rsidR="005B7BAA" w:rsidRDefault="008530AC" w:rsidP="00F35E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202020"/>
          <w:szCs w:val="22"/>
        </w:rPr>
      </w:pPr>
      <w:r>
        <w:rPr>
          <w:rFonts w:cs="Arial"/>
          <w:color w:val="202020"/>
          <w:szCs w:val="22"/>
        </w:rPr>
        <w:tab/>
      </w:r>
      <w:r>
        <w:rPr>
          <w:rFonts w:cs="Arial"/>
          <w:color w:val="202020"/>
          <w:szCs w:val="22"/>
        </w:rPr>
        <w:tab/>
      </w:r>
      <w:r w:rsidR="00FD7DC6">
        <w:rPr>
          <w:rFonts w:cs="Arial"/>
          <w:color w:val="202020"/>
          <w:szCs w:val="22"/>
        </w:rPr>
        <w:t>U</w:t>
      </w:r>
      <w:r w:rsidR="005B7BAA">
        <w:rPr>
          <w:rFonts w:cs="Arial"/>
          <w:color w:val="202020"/>
          <w:szCs w:val="22"/>
        </w:rPr>
        <w:t>se the Return t</w:t>
      </w:r>
      <w:bookmarkStart w:id="0" w:name="_GoBack"/>
      <w:bookmarkEnd w:id="0"/>
      <w:r w:rsidR="005B7BAA">
        <w:rPr>
          <w:rFonts w:cs="Arial"/>
          <w:color w:val="202020"/>
          <w:szCs w:val="22"/>
        </w:rPr>
        <w:t>o Proposal button at the top of the left navigation menu.</w:t>
      </w:r>
    </w:p>
    <w:p w14:paraId="73DC606A" w14:textId="77777777" w:rsidR="005B7BAA" w:rsidRDefault="005B7BAA" w:rsidP="00F35E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202020"/>
          <w:szCs w:val="22"/>
        </w:rPr>
      </w:pPr>
    </w:p>
    <w:p w14:paraId="07DA8026" w14:textId="1F997479" w:rsidR="005B7BAA" w:rsidRPr="008530AC" w:rsidRDefault="005B7BAA" w:rsidP="008530AC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202020"/>
          <w:szCs w:val="22"/>
        </w:rPr>
      </w:pPr>
      <w:r w:rsidRPr="008530AC">
        <w:rPr>
          <w:rFonts w:cs="Arial"/>
          <w:color w:val="202020"/>
          <w:szCs w:val="22"/>
        </w:rPr>
        <w:t xml:space="preserve">Navigate to Basics &gt; Organization and Location &gt; Other Organizations tab. </w:t>
      </w:r>
      <w:r w:rsidR="008530AC">
        <w:rPr>
          <w:rFonts w:cs="Arial"/>
          <w:color w:val="202020"/>
          <w:szCs w:val="22"/>
        </w:rPr>
        <w:t>Check that th</w:t>
      </w:r>
      <w:r w:rsidRPr="008530AC">
        <w:rPr>
          <w:rFonts w:cs="Arial"/>
          <w:color w:val="202020"/>
          <w:szCs w:val="22"/>
        </w:rPr>
        <w:t>e subrecipient</w:t>
      </w:r>
      <w:r w:rsidR="008530AC">
        <w:rPr>
          <w:rFonts w:cs="Arial"/>
          <w:color w:val="202020"/>
          <w:szCs w:val="22"/>
        </w:rPr>
        <w:t>(s)</w:t>
      </w:r>
      <w:r w:rsidRPr="008530AC">
        <w:rPr>
          <w:rFonts w:cs="Arial"/>
          <w:color w:val="202020"/>
          <w:szCs w:val="22"/>
        </w:rPr>
        <w:t xml:space="preserve"> </w:t>
      </w:r>
      <w:r w:rsidR="008530AC">
        <w:rPr>
          <w:rFonts w:cs="Arial"/>
          <w:color w:val="202020"/>
          <w:szCs w:val="22"/>
        </w:rPr>
        <w:t>are</w:t>
      </w:r>
      <w:r w:rsidRPr="008530AC">
        <w:rPr>
          <w:rFonts w:cs="Arial"/>
          <w:color w:val="202020"/>
          <w:szCs w:val="22"/>
        </w:rPr>
        <w:t xml:space="preserve"> included here.</w:t>
      </w:r>
      <w:r w:rsidR="008530AC">
        <w:rPr>
          <w:rFonts w:cs="Arial"/>
          <w:color w:val="202020"/>
          <w:szCs w:val="22"/>
        </w:rPr>
        <w:t xml:space="preserve"> </w:t>
      </w:r>
      <w:r w:rsidR="008530AC" w:rsidRPr="00AE744B">
        <w:rPr>
          <w:rFonts w:cs="Arial"/>
          <w:b/>
          <w:color w:val="202020"/>
          <w:szCs w:val="22"/>
        </w:rPr>
        <w:t>For S2S proposals</w:t>
      </w:r>
      <w:r w:rsidR="008530AC">
        <w:rPr>
          <w:rFonts w:cs="Arial"/>
          <w:color w:val="202020"/>
          <w:szCs w:val="22"/>
        </w:rPr>
        <w:t>, make sure that the Congressional District appears. If it does not appear, email SPA (</w:t>
      </w:r>
      <w:hyperlink r:id="rId13" w:history="1">
        <w:r w:rsidR="008530AC" w:rsidRPr="00FA0C99">
          <w:rPr>
            <w:rStyle w:val="Hyperlink"/>
            <w:rFonts w:cs="Arial"/>
            <w:szCs w:val="22"/>
          </w:rPr>
          <w:t>jsimons@umaryland.edu</w:t>
        </w:r>
      </w:hyperlink>
      <w:r w:rsidR="008530AC">
        <w:rPr>
          <w:rFonts w:cs="Arial"/>
          <w:color w:val="202020"/>
          <w:szCs w:val="22"/>
        </w:rPr>
        <w:t xml:space="preserve"> and </w:t>
      </w:r>
      <w:hyperlink r:id="rId14" w:history="1">
        <w:r w:rsidR="008530AC" w:rsidRPr="00FA0C99">
          <w:rPr>
            <w:rStyle w:val="Hyperlink"/>
            <w:rFonts w:cs="Arial"/>
            <w:szCs w:val="22"/>
          </w:rPr>
          <w:t>chunter1@umaryland.edu</w:t>
        </w:r>
      </w:hyperlink>
      <w:r w:rsidR="008530AC">
        <w:rPr>
          <w:rFonts w:cs="Arial"/>
          <w:color w:val="202020"/>
          <w:szCs w:val="22"/>
        </w:rPr>
        <w:t xml:space="preserve">) to request that the </w:t>
      </w:r>
      <w:proofErr w:type="spellStart"/>
      <w:r w:rsidR="00AE744B">
        <w:rPr>
          <w:rFonts w:cs="Arial"/>
          <w:color w:val="202020"/>
          <w:szCs w:val="22"/>
        </w:rPr>
        <w:t>Kuali</w:t>
      </w:r>
      <w:proofErr w:type="spellEnd"/>
      <w:r w:rsidR="00AE744B">
        <w:rPr>
          <w:rFonts w:cs="Arial"/>
          <w:color w:val="202020"/>
          <w:szCs w:val="22"/>
        </w:rPr>
        <w:t xml:space="preserve"> Research record be updated.</w:t>
      </w:r>
    </w:p>
    <w:p w14:paraId="5705F611" w14:textId="77777777" w:rsidR="005B7BAA" w:rsidRDefault="005B7BAA" w:rsidP="00F35E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202020"/>
          <w:szCs w:val="22"/>
        </w:rPr>
      </w:pPr>
    </w:p>
    <w:p w14:paraId="1E2BD3D4" w14:textId="5A503CD4" w:rsidR="005B7BAA" w:rsidRPr="00AE744B" w:rsidRDefault="00AE744B" w:rsidP="00AE744B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202020"/>
          <w:szCs w:val="22"/>
        </w:rPr>
      </w:pPr>
      <w:r w:rsidRPr="00AE744B">
        <w:rPr>
          <w:rFonts w:cs="Arial"/>
          <w:b/>
          <w:color w:val="202020"/>
          <w:szCs w:val="22"/>
        </w:rPr>
        <w:t>For S2S Proposals:</w:t>
      </w:r>
      <w:r>
        <w:rPr>
          <w:rFonts w:cs="Arial"/>
          <w:color w:val="202020"/>
          <w:szCs w:val="22"/>
        </w:rPr>
        <w:t xml:space="preserve">  </w:t>
      </w:r>
      <w:r w:rsidR="005B7BAA" w:rsidRPr="00AE744B">
        <w:rPr>
          <w:rFonts w:cs="Arial"/>
          <w:color w:val="202020"/>
          <w:szCs w:val="22"/>
        </w:rPr>
        <w:t>Navigate to Basics &gt; Opportunity Search &gt; Forms tab.</w:t>
      </w:r>
    </w:p>
    <w:p w14:paraId="2DD97226" w14:textId="587B6AE1" w:rsidR="005B7BAA" w:rsidRPr="005B7BAA" w:rsidRDefault="005B7BAA" w:rsidP="005B7BAA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202020"/>
          <w:szCs w:val="22"/>
        </w:rPr>
      </w:pPr>
      <w:r w:rsidRPr="005B7BAA">
        <w:rPr>
          <w:rFonts w:cs="Arial"/>
          <w:color w:val="202020"/>
          <w:szCs w:val="22"/>
        </w:rPr>
        <w:t xml:space="preserve">If you are submitting a </w:t>
      </w:r>
      <w:r w:rsidRPr="005B7BAA">
        <w:rPr>
          <w:rFonts w:cs="Arial"/>
          <w:b/>
          <w:color w:val="202020"/>
          <w:szCs w:val="22"/>
        </w:rPr>
        <w:t>Detailed budget</w:t>
      </w:r>
      <w:r w:rsidRPr="005B7BAA">
        <w:rPr>
          <w:rFonts w:cs="Arial"/>
          <w:color w:val="202020"/>
          <w:szCs w:val="22"/>
        </w:rPr>
        <w:t xml:space="preserve">, in the Include column, check the box to Include the </w:t>
      </w:r>
      <w:proofErr w:type="spellStart"/>
      <w:r w:rsidRPr="005B7BAA">
        <w:rPr>
          <w:rFonts w:cs="Arial"/>
          <w:color w:val="202020"/>
          <w:szCs w:val="22"/>
        </w:rPr>
        <w:t>RR_Budget</w:t>
      </w:r>
      <w:proofErr w:type="spellEnd"/>
      <w:r w:rsidRPr="005B7BAA">
        <w:rPr>
          <w:rFonts w:cs="Arial"/>
          <w:color w:val="202020"/>
          <w:szCs w:val="22"/>
        </w:rPr>
        <w:t xml:space="preserve"> and the </w:t>
      </w:r>
      <w:proofErr w:type="spellStart"/>
      <w:r w:rsidRPr="005B7BAA">
        <w:rPr>
          <w:rFonts w:cs="Arial"/>
          <w:color w:val="202020"/>
          <w:szCs w:val="22"/>
        </w:rPr>
        <w:t>RR_SubawardBudget</w:t>
      </w:r>
      <w:proofErr w:type="spellEnd"/>
      <w:r w:rsidRPr="005B7BAA">
        <w:rPr>
          <w:rFonts w:cs="Arial"/>
          <w:color w:val="202020"/>
          <w:szCs w:val="22"/>
        </w:rPr>
        <w:t>.</w:t>
      </w:r>
    </w:p>
    <w:p w14:paraId="56B77E76" w14:textId="665401FF" w:rsidR="005B7BAA" w:rsidRPr="005B7BAA" w:rsidRDefault="005B7BAA" w:rsidP="005B7BAA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202020"/>
          <w:szCs w:val="22"/>
        </w:rPr>
      </w:pPr>
      <w:r w:rsidRPr="005B7BAA">
        <w:rPr>
          <w:rFonts w:cs="Arial"/>
          <w:color w:val="202020"/>
          <w:szCs w:val="22"/>
        </w:rPr>
        <w:t xml:space="preserve">If you are submitting a </w:t>
      </w:r>
      <w:r w:rsidRPr="005B7BAA">
        <w:rPr>
          <w:rFonts w:cs="Arial"/>
          <w:b/>
          <w:color w:val="202020"/>
          <w:szCs w:val="22"/>
        </w:rPr>
        <w:t>Modular budget</w:t>
      </w:r>
      <w:r w:rsidRPr="005B7BAA">
        <w:rPr>
          <w:rFonts w:cs="Arial"/>
          <w:color w:val="202020"/>
          <w:szCs w:val="22"/>
        </w:rPr>
        <w:t xml:space="preserve">, in the Include column, check the box to Include the PHS398_ModularBudget.  </w:t>
      </w:r>
    </w:p>
    <w:p w14:paraId="0EA39AC7" w14:textId="77777777" w:rsidR="00F35EE6" w:rsidRPr="00BE0468" w:rsidRDefault="00F35EE6" w:rsidP="00F35E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202020"/>
          <w:szCs w:val="22"/>
        </w:rPr>
      </w:pPr>
    </w:p>
    <w:p w14:paraId="0380D247" w14:textId="2E211CDF" w:rsidR="00E368A2" w:rsidRDefault="00E368A2" w:rsidP="00E368A2"/>
    <w:sectPr w:rsidR="00E368A2" w:rsidSect="00EE41A0">
      <w:footerReference w:type="even" r:id="rId15"/>
      <w:footerReference w:type="default" r:id="rId16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02CA8" w14:textId="77777777" w:rsidR="001D4537" w:rsidRDefault="001D4537" w:rsidP="00AE744B">
      <w:pPr>
        <w:spacing w:after="0"/>
      </w:pPr>
      <w:r>
        <w:separator/>
      </w:r>
    </w:p>
  </w:endnote>
  <w:endnote w:type="continuationSeparator" w:id="0">
    <w:p w14:paraId="27B82D77" w14:textId="77777777" w:rsidR="001D4537" w:rsidRDefault="001D4537" w:rsidP="00AE74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2692367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626293" w14:textId="3E53BB9F" w:rsidR="00AE744B" w:rsidRDefault="00AE744B" w:rsidP="00FA0C9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14D33D" w14:textId="77777777" w:rsidR="00AE744B" w:rsidRDefault="00AE74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1236516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5731E2" w14:textId="43D6D4A0" w:rsidR="00AE744B" w:rsidRDefault="00AE744B" w:rsidP="00FA0C9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E41A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8D4150" w14:textId="77777777" w:rsidR="00AE744B" w:rsidRDefault="00AE74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8DAD4" w14:textId="77777777" w:rsidR="001D4537" w:rsidRDefault="001D4537" w:rsidP="00AE744B">
      <w:pPr>
        <w:spacing w:after="0"/>
      </w:pPr>
      <w:r>
        <w:separator/>
      </w:r>
    </w:p>
  </w:footnote>
  <w:footnote w:type="continuationSeparator" w:id="0">
    <w:p w14:paraId="2151C336" w14:textId="77777777" w:rsidR="001D4537" w:rsidRDefault="001D4537" w:rsidP="00AE74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940" w:hanging="360"/>
      </w:pPr>
    </w:lvl>
    <w:lvl w:ilvl="1" w:tplc="000000CA">
      <w:start w:val="1"/>
      <w:numFmt w:val="bullet"/>
      <w:lvlText w:val="◦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91270E"/>
    <w:multiLevelType w:val="hybridMultilevel"/>
    <w:tmpl w:val="EFCAB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EE3111"/>
    <w:multiLevelType w:val="hybridMultilevel"/>
    <w:tmpl w:val="B140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B2535"/>
    <w:multiLevelType w:val="hybridMultilevel"/>
    <w:tmpl w:val="D318C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46260"/>
    <w:multiLevelType w:val="hybridMultilevel"/>
    <w:tmpl w:val="94BEC3BC"/>
    <w:lvl w:ilvl="0" w:tplc="04090017">
      <w:start w:val="1"/>
      <w:numFmt w:val="lowerLetter"/>
      <w:lvlText w:val="%1)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96E7AD6"/>
    <w:multiLevelType w:val="hybridMultilevel"/>
    <w:tmpl w:val="5EF66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C2E5E"/>
    <w:multiLevelType w:val="hybridMultilevel"/>
    <w:tmpl w:val="F4D2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04A08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E2F783A"/>
    <w:multiLevelType w:val="hybridMultilevel"/>
    <w:tmpl w:val="598C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A2"/>
    <w:rsid w:val="001229C1"/>
    <w:rsid w:val="001D4537"/>
    <w:rsid w:val="003643DB"/>
    <w:rsid w:val="00426920"/>
    <w:rsid w:val="00481A11"/>
    <w:rsid w:val="004E0F00"/>
    <w:rsid w:val="005B7BAA"/>
    <w:rsid w:val="006A685D"/>
    <w:rsid w:val="00765769"/>
    <w:rsid w:val="00767F35"/>
    <w:rsid w:val="008530AC"/>
    <w:rsid w:val="00880523"/>
    <w:rsid w:val="008B4528"/>
    <w:rsid w:val="00935035"/>
    <w:rsid w:val="0097419B"/>
    <w:rsid w:val="009F294A"/>
    <w:rsid w:val="00A24C61"/>
    <w:rsid w:val="00AE744B"/>
    <w:rsid w:val="00BE0468"/>
    <w:rsid w:val="00D31F4B"/>
    <w:rsid w:val="00D6548D"/>
    <w:rsid w:val="00E368A2"/>
    <w:rsid w:val="00EE41A0"/>
    <w:rsid w:val="00F35EE6"/>
    <w:rsid w:val="00FD7DC6"/>
    <w:rsid w:val="00FE3B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1D2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35"/>
    <w:pPr>
      <w:spacing w:after="200"/>
    </w:pPr>
    <w:rPr>
      <w:rFonts w:ascii="Arial" w:hAnsi="Arial"/>
      <w:sz w:val="22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3EA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6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A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52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4528"/>
    <w:rPr>
      <w:b/>
      <w:bCs/>
    </w:rPr>
  </w:style>
  <w:style w:type="character" w:customStyle="1" w:styleId="UnresolvedMention">
    <w:name w:val="Unresolved Mention"/>
    <w:basedOn w:val="DefaultParagraphFont"/>
    <w:uiPriority w:val="99"/>
    <w:rsid w:val="00F35E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74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744B"/>
    <w:rPr>
      <w:rFonts w:ascii="Arial" w:hAnsi="Arial"/>
      <w:sz w:val="22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E74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744B"/>
    <w:rPr>
      <w:rFonts w:ascii="Arial" w:hAnsi="Arial"/>
      <w:sz w:val="22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E74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35"/>
    <w:pPr>
      <w:spacing w:after="200"/>
    </w:pPr>
    <w:rPr>
      <w:rFonts w:ascii="Arial" w:hAnsi="Arial"/>
      <w:sz w:val="22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3EA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6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A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52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4528"/>
    <w:rPr>
      <w:b/>
      <w:bCs/>
    </w:rPr>
  </w:style>
  <w:style w:type="character" w:customStyle="1" w:styleId="UnresolvedMention">
    <w:name w:val="Unresolved Mention"/>
    <w:basedOn w:val="DefaultParagraphFont"/>
    <w:uiPriority w:val="99"/>
    <w:rsid w:val="00F35E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74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744B"/>
    <w:rPr>
      <w:rFonts w:ascii="Arial" w:hAnsi="Arial"/>
      <w:sz w:val="22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E74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744B"/>
    <w:rPr>
      <w:rFonts w:ascii="Arial" w:hAnsi="Arial"/>
      <w:sz w:val="22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E7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yperlink" Target="mailto:jsimons@umaryland.edu" TargetMode="External"/><Relationship Id="rId14" Type="http://schemas.openxmlformats.org/officeDocument/2006/relationships/hyperlink" Target="mailto:chunter1@umaryland.edu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umaryland.edu/kualicoeus/user-resources-and-help/attachments/subaward-budgets/" TargetMode="External"/><Relationship Id="rId9" Type="http://schemas.openxmlformats.org/officeDocument/2006/relationships/hyperlink" Target="http://www.umaryland.edu/kualicoeus/user-access-and-requests/addressrequest/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</Company>
  <LinksUpToDate>false</LinksUpToDate>
  <CharactersWithSpaces>3220</CharactersWithSpaces>
  <SharedDoc>false</SharedDoc>
  <HLinks>
    <vt:vector size="24" baseType="variant">
      <vt:variant>
        <vt:i4>5963797</vt:i4>
      </vt:variant>
      <vt:variant>
        <vt:i4>0</vt:i4>
      </vt:variant>
      <vt:variant>
        <vt:i4>0</vt:i4>
      </vt:variant>
      <vt:variant>
        <vt:i4>5</vt:i4>
      </vt:variant>
      <vt:variant>
        <vt:lpwstr>http://www.grants.gov/web/grants/support/technical-support/recommended-software.html</vt:lpwstr>
      </vt:variant>
      <vt:variant>
        <vt:lpwstr/>
      </vt:variant>
      <vt:variant>
        <vt:i4>5439539</vt:i4>
      </vt:variant>
      <vt:variant>
        <vt:i4>3229</vt:i4>
      </vt:variant>
      <vt:variant>
        <vt:i4>1026</vt:i4>
      </vt:variant>
      <vt:variant>
        <vt:i4>1</vt:i4>
      </vt:variant>
      <vt:variant>
        <vt:lpwstr>Subaward Budget Added</vt:lpwstr>
      </vt:variant>
      <vt:variant>
        <vt:lpwstr/>
      </vt:variant>
      <vt:variant>
        <vt:i4>3407899</vt:i4>
      </vt:variant>
      <vt:variant>
        <vt:i4>3709</vt:i4>
      </vt:variant>
      <vt:variant>
        <vt:i4>1027</vt:i4>
      </vt:variant>
      <vt:variant>
        <vt:i4>1</vt:i4>
      </vt:variant>
      <vt:variant>
        <vt:lpwstr>Screen Shot 2014-08-08 at 1</vt:lpwstr>
      </vt:variant>
      <vt:variant>
        <vt:lpwstr/>
      </vt:variant>
      <vt:variant>
        <vt:i4>1048679</vt:i4>
      </vt:variant>
      <vt:variant>
        <vt:i4>8237</vt:i4>
      </vt:variant>
      <vt:variant>
        <vt:i4>1028</vt:i4>
      </vt:variant>
      <vt:variant>
        <vt:i4>1</vt:i4>
      </vt:variant>
      <vt:variant>
        <vt:lpwstr>S2S forms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Snyder</dc:creator>
  <cp:keywords/>
  <dc:description/>
  <cp:lastModifiedBy>Janet Simons</cp:lastModifiedBy>
  <cp:revision>2</cp:revision>
  <dcterms:created xsi:type="dcterms:W3CDTF">2021-06-16T15:41:00Z</dcterms:created>
  <dcterms:modified xsi:type="dcterms:W3CDTF">2021-06-16T15:41:00Z</dcterms:modified>
</cp:coreProperties>
</file>